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FB" w:rsidRPr="00837E8D" w:rsidRDefault="000E67FB" w:rsidP="0039083B">
      <w:pPr>
        <w:pStyle w:val="Heading1"/>
        <w:pBdr>
          <w:bottom w:val="none" w:sz="0" w:space="0" w:color="auto"/>
        </w:pBdr>
        <w:jc w:val="center"/>
      </w:pPr>
      <w:r w:rsidRPr="00837E8D">
        <w:t>Uma Gupta</w:t>
      </w:r>
    </w:p>
    <w:p w:rsidR="00C46AF6" w:rsidRPr="00837E8D" w:rsidRDefault="00C46AF6" w:rsidP="008E2621">
      <w:pPr>
        <w:jc w:val="center"/>
        <w:rPr>
          <w:sz w:val="16"/>
          <w:szCs w:val="16"/>
        </w:rPr>
      </w:pPr>
      <w:r w:rsidRPr="00837E8D">
        <w:t xml:space="preserve">T02, Pearl Grace </w:t>
      </w:r>
      <w:r w:rsidR="00D35C34" w:rsidRPr="00837E8D">
        <w:t>Apt</w:t>
      </w:r>
      <w:r w:rsidR="00C10083" w:rsidRPr="00837E8D">
        <w:t xml:space="preserve">, </w:t>
      </w:r>
      <w:r w:rsidRPr="00837E8D">
        <w:t>1</w:t>
      </w:r>
      <w:r w:rsidRPr="00837E8D">
        <w:rPr>
          <w:vertAlign w:val="superscript"/>
        </w:rPr>
        <w:t>st</w:t>
      </w:r>
      <w:r w:rsidRPr="00837E8D">
        <w:t xml:space="preserve"> </w:t>
      </w:r>
      <w:smartTag w:uri="urn:schemas-microsoft-com:office:smarttags" w:element="Street">
        <w:smartTag w:uri="urn:schemas-microsoft-com:office:smarttags" w:element="address">
          <w:r w:rsidRPr="00837E8D">
            <w:t>B Main Rd</w:t>
          </w:r>
        </w:smartTag>
      </w:smartTag>
      <w:r w:rsidRPr="00837E8D">
        <w:t xml:space="preserve">, </w:t>
      </w:r>
      <w:r w:rsidR="00C10083" w:rsidRPr="00837E8D">
        <w:t>GM Paly</w:t>
      </w:r>
      <w:r w:rsidR="000B47E8" w:rsidRPr="00837E8D">
        <w:t>a</w:t>
      </w:r>
      <w:r w:rsidR="00C10083" w:rsidRPr="00837E8D">
        <w:t xml:space="preserve">, </w:t>
      </w:r>
      <w:r w:rsidRPr="00837E8D">
        <w:t>Bangalore,</w:t>
      </w:r>
      <w:r w:rsidR="0065276F" w:rsidRPr="00837E8D">
        <w:t xml:space="preserve"> </w:t>
      </w:r>
      <w:r w:rsidRPr="00837E8D">
        <w:t>Karnataka, India</w:t>
      </w:r>
      <w:r w:rsidR="00480C73" w:rsidRPr="00837E8D">
        <w:t xml:space="preserve"> 560075</w:t>
      </w:r>
    </w:p>
    <w:p w:rsidR="00D449F0" w:rsidRPr="00BD3708" w:rsidRDefault="000E67FB" w:rsidP="004F679B">
      <w:r w:rsidRPr="00BD3708">
        <w:t>09479570964</w:t>
      </w:r>
      <w:r w:rsidR="00BB517F" w:rsidRPr="00BD3708">
        <w:t xml:space="preserve"> </w:t>
      </w:r>
      <w:r w:rsidR="00585917" w:rsidRPr="00BD3708">
        <w:tab/>
      </w:r>
      <w:r w:rsidR="001917D0" w:rsidRPr="00BD3708">
        <w:tab/>
      </w:r>
      <w:r w:rsidR="00244D84">
        <w:tab/>
      </w:r>
      <w:hyperlink r:id="rId9" w:history="1">
        <w:r w:rsidR="00BB517F" w:rsidRPr="00BD3708">
          <w:rPr>
            <w:rStyle w:val="Hyperlink"/>
            <w:color w:val="auto"/>
            <w:u w:val="none"/>
          </w:rPr>
          <w:t>uma.gupta12@gmail.com</w:t>
        </w:r>
      </w:hyperlink>
      <w:r w:rsidR="00585917" w:rsidRPr="00BD3708">
        <w:tab/>
      </w:r>
      <w:r w:rsidR="00D463CE" w:rsidRPr="00BD3708">
        <w:tab/>
      </w:r>
      <w:r w:rsidR="00244D84">
        <w:tab/>
      </w:r>
      <w:hyperlink r:id="rId10" w:history="1">
        <w:r w:rsidR="00035DE0" w:rsidRPr="00BD3708">
          <w:rPr>
            <w:rStyle w:val="Hyperlink"/>
            <w:color w:val="auto"/>
            <w:u w:val="none"/>
          </w:rPr>
          <w:t>www.linkedin.com/in/uma1203</w:t>
        </w:r>
      </w:hyperlink>
    </w:p>
    <w:p w:rsidR="00936FFF" w:rsidRPr="00837E8D" w:rsidRDefault="00936FFF" w:rsidP="004F679B"/>
    <w:p w:rsidR="005373E9" w:rsidRPr="00837E8D" w:rsidRDefault="00A43765" w:rsidP="004F679B">
      <w:pPr>
        <w:pStyle w:val="Heading1"/>
      </w:pPr>
      <w:r w:rsidRPr="00244D84">
        <w:t>SUMMARY</w:t>
      </w:r>
    </w:p>
    <w:p w:rsidR="00050C10" w:rsidRPr="004F679B" w:rsidRDefault="00AC46E9" w:rsidP="004F679B">
      <w:r>
        <w:t>Technology Enthusiast with</w:t>
      </w:r>
      <w:r w:rsidR="00582B84">
        <w:t xml:space="preserve"> B.Tech degree and</w:t>
      </w:r>
      <w:r>
        <w:t xml:space="preserve"> 4</w:t>
      </w:r>
      <w:r w:rsidR="003967FF" w:rsidRPr="004F679B">
        <w:t xml:space="preserve"> years of experience in end to end </w:t>
      </w:r>
      <w:r w:rsidR="00C32283" w:rsidRPr="004F679B">
        <w:t xml:space="preserve">software development </w:t>
      </w:r>
      <w:r w:rsidR="003967FF" w:rsidRPr="004F679B">
        <w:t xml:space="preserve">life cycle </w:t>
      </w:r>
      <w:r w:rsidR="008A2659" w:rsidRPr="004F679B">
        <w:t xml:space="preserve">being </w:t>
      </w:r>
      <w:r w:rsidR="00AC13D4" w:rsidRPr="004F679B">
        <w:t xml:space="preserve">active in </w:t>
      </w:r>
      <w:r w:rsidR="00C32283" w:rsidRPr="004F679B">
        <w:t>Architecture Design for AWS, D</w:t>
      </w:r>
      <w:r w:rsidR="00226754" w:rsidRPr="004F679B">
        <w:t xml:space="preserve">atabase </w:t>
      </w:r>
      <w:r w:rsidR="00AC13D4" w:rsidRPr="004F679B">
        <w:t>design,</w:t>
      </w:r>
      <w:r w:rsidR="00545F58" w:rsidRPr="004F679B">
        <w:t xml:space="preserve"> </w:t>
      </w:r>
      <w:r w:rsidR="00952B03" w:rsidRPr="004F679B">
        <w:t xml:space="preserve">Data Analytics, </w:t>
      </w:r>
      <w:r w:rsidR="00226754" w:rsidRPr="004F679B">
        <w:t>RESTful APIs development.</w:t>
      </w:r>
    </w:p>
    <w:p w:rsidR="007B359E" w:rsidRPr="00837E8D" w:rsidRDefault="007B359E" w:rsidP="004F679B"/>
    <w:p w:rsidR="00C74871" w:rsidRPr="00837E8D" w:rsidRDefault="00F3498B" w:rsidP="004F679B">
      <w:pPr>
        <w:pStyle w:val="Heading1"/>
      </w:pPr>
      <w:r w:rsidRPr="00837E8D">
        <w:t xml:space="preserve">PROFESSIONAL </w:t>
      </w:r>
      <w:r w:rsidR="00C74871" w:rsidRPr="00837E8D">
        <w:t>EXPERIENCE</w:t>
      </w:r>
    </w:p>
    <w:p w:rsidR="00AC46E9" w:rsidRDefault="00AC46E9" w:rsidP="00AC46E9">
      <w:pPr>
        <w:rPr>
          <w:rFonts w:eastAsia="Arial"/>
        </w:rPr>
      </w:pPr>
      <w:r w:rsidRPr="00A24353">
        <w:rPr>
          <w:rFonts w:eastAsia="Arial"/>
        </w:rPr>
        <w:t xml:space="preserve">Developer </w:t>
      </w:r>
      <w:r>
        <w:rPr>
          <w:rFonts w:eastAsia="Arial"/>
        </w:rPr>
        <w:t xml:space="preserve">AutoTest Innovative Solutions </w:t>
      </w:r>
      <w:r w:rsidRPr="00A24353">
        <w:rPr>
          <w:rFonts w:eastAsia="Arial"/>
        </w:rPr>
        <w:t xml:space="preserve"> –</w:t>
      </w:r>
      <w:r w:rsidRPr="00A24353">
        <w:rPr>
          <w:rFonts w:eastAsia="Arial"/>
        </w:rPr>
        <w:tab/>
      </w:r>
      <w:r w:rsidRPr="00A24353">
        <w:rPr>
          <w:rFonts w:eastAsia="Arial"/>
        </w:rPr>
        <w:tab/>
      </w:r>
      <w:r w:rsidRPr="00A24353"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Jan</w:t>
      </w:r>
      <w:r w:rsidRPr="00A24353">
        <w:rPr>
          <w:rFonts w:eastAsia="Arial"/>
        </w:rPr>
        <w:t xml:space="preserve"> 201</w:t>
      </w:r>
      <w:r>
        <w:rPr>
          <w:rFonts w:eastAsia="Arial"/>
        </w:rPr>
        <w:t>7</w:t>
      </w:r>
      <w:r w:rsidRPr="00A24353">
        <w:rPr>
          <w:rFonts w:eastAsia="Arial"/>
        </w:rPr>
        <w:t>-</w:t>
      </w:r>
      <w:r>
        <w:rPr>
          <w:rFonts w:eastAsia="Arial"/>
        </w:rPr>
        <w:t>Present</w:t>
      </w:r>
    </w:p>
    <w:p w:rsidR="00AC46E9" w:rsidRDefault="00AC46E9" w:rsidP="00AC46E9">
      <w:pPr>
        <w:pStyle w:val="ListParagraph"/>
        <w:numPr>
          <w:ilvl w:val="0"/>
          <w:numId w:val="18"/>
        </w:numPr>
        <w:rPr>
          <w:rFonts w:eastAsia="Arial"/>
        </w:rPr>
      </w:pPr>
      <w:r>
        <w:rPr>
          <w:rFonts w:eastAsia="Arial"/>
        </w:rPr>
        <w:t>AutoDesigner –  Scenarios and application flow automation to design test scenarios in form of flow charts and generate scripts for execution in AutoRun, or Java/C#. The tool is developed using C# Dot Net framework.</w:t>
      </w:r>
    </w:p>
    <w:p w:rsidR="00AC46E9" w:rsidRDefault="00AC46E9" w:rsidP="00AC46E9">
      <w:pPr>
        <w:pStyle w:val="ListParagraph"/>
        <w:numPr>
          <w:ilvl w:val="0"/>
          <w:numId w:val="18"/>
        </w:numPr>
        <w:rPr>
          <w:rFonts w:eastAsia="Arial"/>
        </w:rPr>
      </w:pPr>
      <w:r>
        <w:rPr>
          <w:rFonts w:eastAsia="Arial"/>
        </w:rPr>
        <w:t>AutoManager – Web based Software testing management application developed using PHP Laravel framework</w:t>
      </w:r>
    </w:p>
    <w:p w:rsidR="00AC46E9" w:rsidRPr="00AC46E9" w:rsidRDefault="00AC46E9" w:rsidP="00AC46E9">
      <w:pPr>
        <w:pStyle w:val="ListParagraph"/>
        <w:numPr>
          <w:ilvl w:val="0"/>
          <w:numId w:val="18"/>
        </w:numPr>
        <w:rPr>
          <w:rFonts w:eastAsia="Arial"/>
        </w:rPr>
      </w:pPr>
      <w:r w:rsidRPr="00AC46E9">
        <w:rPr>
          <w:rFonts w:eastAsia="Arial"/>
        </w:rPr>
        <w:t>Cloud platform script generation and execution according to client requirements.</w:t>
      </w:r>
    </w:p>
    <w:p w:rsidR="00CB1ADC" w:rsidRPr="00A24353" w:rsidRDefault="00AC46E9" w:rsidP="00A24353">
      <w:pPr>
        <w:rPr>
          <w:rFonts w:eastAsia="Arial"/>
        </w:rPr>
      </w:pPr>
      <w:r>
        <w:rPr>
          <w:rFonts w:eastAsia="Arial"/>
        </w:rPr>
        <w:t xml:space="preserve">Senior Application </w:t>
      </w:r>
      <w:r w:rsidR="00525EA4" w:rsidRPr="00A24353">
        <w:rPr>
          <w:rFonts w:eastAsia="Arial"/>
        </w:rPr>
        <w:t>Develope</w:t>
      </w:r>
      <w:r w:rsidR="00CB1ADC" w:rsidRPr="00A24353">
        <w:rPr>
          <w:rFonts w:eastAsia="Arial"/>
        </w:rPr>
        <w:t>r</w:t>
      </w:r>
      <w:r w:rsidR="00525EA4" w:rsidRPr="00A24353">
        <w:rPr>
          <w:rFonts w:eastAsia="Arial"/>
        </w:rPr>
        <w:t xml:space="preserve"> at Divum </w:t>
      </w:r>
      <w:r w:rsidR="00A52E79" w:rsidRPr="00A24353">
        <w:rPr>
          <w:rFonts w:eastAsia="Arial"/>
        </w:rPr>
        <w:t>Corporate Services</w:t>
      </w:r>
      <w:r w:rsidR="00525EA4" w:rsidRPr="00A24353">
        <w:rPr>
          <w:rFonts w:eastAsia="Arial"/>
        </w:rPr>
        <w:t xml:space="preserve"> Pvt Ltd</w:t>
      </w:r>
      <w:r w:rsidR="007B4B7C" w:rsidRPr="00A24353">
        <w:rPr>
          <w:rFonts w:eastAsia="Arial"/>
        </w:rPr>
        <w:t xml:space="preserve"> </w:t>
      </w:r>
      <w:r w:rsidR="00CB1ADC" w:rsidRPr="00A24353">
        <w:rPr>
          <w:rFonts w:eastAsia="Arial"/>
        </w:rPr>
        <w:t>–</w:t>
      </w:r>
      <w:r w:rsidR="00CB1ADC" w:rsidRPr="00A24353">
        <w:rPr>
          <w:rFonts w:eastAsia="Arial"/>
        </w:rPr>
        <w:tab/>
      </w:r>
      <w:r w:rsidR="00CB1ADC" w:rsidRPr="00A24353">
        <w:rPr>
          <w:rFonts w:eastAsia="Arial"/>
        </w:rPr>
        <w:tab/>
      </w:r>
      <w:r w:rsidR="00CB1ADC" w:rsidRPr="00A24353">
        <w:rPr>
          <w:rFonts w:eastAsia="Arial"/>
        </w:rPr>
        <w:tab/>
        <w:t>Oct 2015-</w:t>
      </w:r>
      <w:r w:rsidR="004D616C">
        <w:rPr>
          <w:rFonts w:eastAsia="Arial"/>
        </w:rPr>
        <w:t>Dec 2016</w:t>
      </w:r>
    </w:p>
    <w:p w:rsidR="00661273" w:rsidRDefault="00661273" w:rsidP="004F679B">
      <w:pPr>
        <w:pStyle w:val="ListParagraph"/>
        <w:numPr>
          <w:ilvl w:val="0"/>
          <w:numId w:val="15"/>
        </w:numPr>
        <w:rPr>
          <w:rFonts w:eastAsia="Arial"/>
        </w:rPr>
      </w:pPr>
      <w:r>
        <w:rPr>
          <w:rFonts w:eastAsia="Arial"/>
        </w:rPr>
        <w:t xml:space="preserve">Pravachan – Leading </w:t>
      </w:r>
      <w:r w:rsidR="00180A1D">
        <w:rPr>
          <w:rFonts w:eastAsia="Arial"/>
        </w:rPr>
        <w:t xml:space="preserve">the </w:t>
      </w:r>
      <w:r>
        <w:rPr>
          <w:rFonts w:eastAsia="Arial"/>
        </w:rPr>
        <w:t xml:space="preserve">team </w:t>
      </w:r>
      <w:r w:rsidR="00180A1D">
        <w:rPr>
          <w:rFonts w:eastAsia="Arial"/>
        </w:rPr>
        <w:t>of android and iOS developers with highly scalable architecture and</w:t>
      </w:r>
      <w:r w:rsidR="00BC3017">
        <w:rPr>
          <w:rFonts w:eastAsia="Arial"/>
        </w:rPr>
        <w:t xml:space="preserve"> </w:t>
      </w:r>
      <w:r w:rsidR="00C848BD">
        <w:rPr>
          <w:rFonts w:eastAsia="Arial"/>
        </w:rPr>
        <w:t>hybrid</w:t>
      </w:r>
      <w:r>
        <w:rPr>
          <w:rFonts w:eastAsia="Arial"/>
        </w:rPr>
        <w:t xml:space="preserve"> database</w:t>
      </w:r>
      <w:r w:rsidR="00BC3017">
        <w:rPr>
          <w:rFonts w:eastAsia="Arial"/>
        </w:rPr>
        <w:t xml:space="preserve"> design, content streaming using Wowza Engine</w:t>
      </w:r>
      <w:r>
        <w:rPr>
          <w:rFonts w:eastAsia="Arial"/>
        </w:rPr>
        <w:t xml:space="preserve"> and RESTful API</w:t>
      </w:r>
      <w:r w:rsidR="00180A1D">
        <w:rPr>
          <w:rFonts w:eastAsia="Arial"/>
        </w:rPr>
        <w:t xml:space="preserve">s </w:t>
      </w:r>
      <w:r w:rsidR="00082B48">
        <w:rPr>
          <w:rFonts w:eastAsia="Arial"/>
        </w:rPr>
        <w:t>with e</w:t>
      </w:r>
      <w:r>
        <w:rPr>
          <w:rFonts w:eastAsia="Arial"/>
        </w:rPr>
        <w:t>nd to end CMS development</w:t>
      </w:r>
      <w:r w:rsidR="00162B77">
        <w:rPr>
          <w:rFonts w:eastAsia="Arial"/>
        </w:rPr>
        <w:t xml:space="preserve"> using Laravel</w:t>
      </w:r>
      <w:bookmarkStart w:id="0" w:name="_GoBack"/>
      <w:bookmarkEnd w:id="0"/>
      <w:r w:rsidR="00180A1D">
        <w:rPr>
          <w:rFonts w:eastAsia="Arial"/>
        </w:rPr>
        <w:t>.</w:t>
      </w:r>
    </w:p>
    <w:p w:rsidR="00D3525B" w:rsidRPr="00837E8D" w:rsidRDefault="00D3525B" w:rsidP="004F679B">
      <w:pPr>
        <w:pStyle w:val="ListParagraph"/>
        <w:numPr>
          <w:ilvl w:val="0"/>
          <w:numId w:val="15"/>
        </w:numPr>
        <w:rPr>
          <w:rFonts w:eastAsia="Arial"/>
        </w:rPr>
      </w:pPr>
      <w:r w:rsidRPr="001C7714">
        <w:rPr>
          <w:rFonts w:eastAsia="Arial"/>
        </w:rPr>
        <w:t>Lakme Make Up Pro</w:t>
      </w:r>
      <w:r w:rsidRPr="00837E8D">
        <w:rPr>
          <w:rFonts w:eastAsia="Arial"/>
          <w:b/>
        </w:rPr>
        <w:t xml:space="preserve"> – </w:t>
      </w:r>
      <w:r w:rsidR="00374E82">
        <w:rPr>
          <w:rFonts w:eastAsia="Arial"/>
        </w:rPr>
        <w:t>D</w:t>
      </w:r>
      <w:r w:rsidR="00374E82" w:rsidRPr="00837E8D">
        <w:rPr>
          <w:rFonts w:eastAsia="Arial"/>
        </w:rPr>
        <w:t xml:space="preserve">ata analysis </w:t>
      </w:r>
      <w:r w:rsidR="00374E82">
        <w:rPr>
          <w:rFonts w:eastAsia="Arial"/>
        </w:rPr>
        <w:t xml:space="preserve">and development of </w:t>
      </w:r>
      <w:r w:rsidR="00661273">
        <w:rPr>
          <w:rFonts w:eastAsia="Arial"/>
        </w:rPr>
        <w:t>REST</w:t>
      </w:r>
      <w:r w:rsidRPr="00837E8D">
        <w:rPr>
          <w:rFonts w:eastAsia="Arial"/>
        </w:rPr>
        <w:t>ful APIs for Lakme MakeUp Pro mobile application</w:t>
      </w:r>
      <w:r w:rsidR="00B96038">
        <w:rPr>
          <w:rFonts w:eastAsia="Arial"/>
        </w:rPr>
        <w:t xml:space="preserve"> using PHP Laravel and MySQL database</w:t>
      </w:r>
      <w:r w:rsidRPr="00837E8D">
        <w:rPr>
          <w:rFonts w:eastAsia="Arial"/>
        </w:rPr>
        <w:t xml:space="preserve">. </w:t>
      </w:r>
    </w:p>
    <w:p w:rsidR="00CB1ADC" w:rsidRPr="00837E8D" w:rsidRDefault="002478EB" w:rsidP="004F679B">
      <w:pPr>
        <w:pStyle w:val="ListParagraph"/>
        <w:numPr>
          <w:ilvl w:val="0"/>
          <w:numId w:val="15"/>
        </w:numPr>
        <w:rPr>
          <w:rFonts w:eastAsia="Arial"/>
        </w:rPr>
      </w:pPr>
      <w:r w:rsidRPr="001C7714">
        <w:rPr>
          <w:rFonts w:eastAsia="Arial"/>
        </w:rPr>
        <w:t>Worxogo</w:t>
      </w:r>
      <w:r w:rsidR="00CB1ADC" w:rsidRPr="00837E8D">
        <w:rPr>
          <w:rFonts w:eastAsia="Arial"/>
        </w:rPr>
        <w:t xml:space="preserve"> – </w:t>
      </w:r>
      <w:r w:rsidRPr="00837E8D">
        <w:rPr>
          <w:rFonts w:eastAsia="Arial"/>
        </w:rPr>
        <w:t>Data integration</w:t>
      </w:r>
      <w:r w:rsidR="00641A7C" w:rsidRPr="00837E8D">
        <w:rPr>
          <w:rFonts w:eastAsia="Arial"/>
        </w:rPr>
        <w:t xml:space="preserve"> </w:t>
      </w:r>
      <w:r w:rsidR="00A57077" w:rsidRPr="00837E8D">
        <w:rPr>
          <w:rFonts w:eastAsia="Arial"/>
        </w:rPr>
        <w:t xml:space="preserve">of data </w:t>
      </w:r>
      <w:r w:rsidR="00641A7C" w:rsidRPr="00837E8D">
        <w:rPr>
          <w:rFonts w:eastAsia="Arial"/>
        </w:rPr>
        <w:t xml:space="preserve">obtained from REST/SOAP APIs and FTP location </w:t>
      </w:r>
      <w:r w:rsidR="00A57077" w:rsidRPr="00837E8D">
        <w:rPr>
          <w:rFonts w:eastAsia="Arial"/>
        </w:rPr>
        <w:t>and inte</w:t>
      </w:r>
      <w:r w:rsidR="003967FF">
        <w:rPr>
          <w:rFonts w:eastAsia="Arial"/>
        </w:rPr>
        <w:t>grating it in Couchbase</w:t>
      </w:r>
      <w:r w:rsidR="00641A7C" w:rsidRPr="00837E8D">
        <w:rPr>
          <w:rFonts w:eastAsia="Arial"/>
        </w:rPr>
        <w:t xml:space="preserve"> </w:t>
      </w:r>
      <w:r w:rsidR="008E7F04">
        <w:rPr>
          <w:rFonts w:eastAsia="Arial"/>
        </w:rPr>
        <w:t>using PHP</w:t>
      </w:r>
      <w:r w:rsidR="006F00E3">
        <w:rPr>
          <w:rFonts w:eastAsia="Arial"/>
        </w:rPr>
        <w:t>5</w:t>
      </w:r>
      <w:r w:rsidR="003967FF">
        <w:rPr>
          <w:rFonts w:eastAsia="Arial"/>
        </w:rPr>
        <w:t xml:space="preserve"> on AWS instance</w:t>
      </w:r>
      <w:r w:rsidR="00E530E1">
        <w:rPr>
          <w:rFonts w:eastAsia="Arial"/>
        </w:rPr>
        <w:t xml:space="preserve"> along with end to end validation engine development</w:t>
      </w:r>
      <w:r w:rsidR="00641A7C" w:rsidRPr="00837E8D">
        <w:rPr>
          <w:rFonts w:eastAsia="Arial"/>
        </w:rPr>
        <w:t>.</w:t>
      </w:r>
    </w:p>
    <w:p w:rsidR="00FB362E" w:rsidRPr="00837E8D" w:rsidRDefault="00FB362E" w:rsidP="004F679B">
      <w:pPr>
        <w:pStyle w:val="ListParagraph"/>
        <w:numPr>
          <w:ilvl w:val="0"/>
          <w:numId w:val="15"/>
        </w:numPr>
        <w:rPr>
          <w:rFonts w:eastAsia="Arial"/>
          <w:b/>
        </w:rPr>
      </w:pPr>
      <w:r w:rsidRPr="001C7714">
        <w:rPr>
          <w:rFonts w:eastAsia="Arial"/>
        </w:rPr>
        <w:t>Melorra Web Application</w:t>
      </w:r>
      <w:r w:rsidRPr="00837E8D">
        <w:rPr>
          <w:rFonts w:eastAsia="Arial"/>
          <w:b/>
        </w:rPr>
        <w:t xml:space="preserve"> – </w:t>
      </w:r>
      <w:r w:rsidR="00F155FC" w:rsidRPr="00837E8D">
        <w:rPr>
          <w:rFonts w:eastAsia="Arial"/>
        </w:rPr>
        <w:t>URL Rewriting, SEO Optimization, OGP Tags</w:t>
      </w:r>
      <w:r w:rsidRPr="00837E8D">
        <w:rPr>
          <w:rFonts w:eastAsia="Arial"/>
          <w:b/>
        </w:rPr>
        <w:t xml:space="preserve"> </w:t>
      </w:r>
    </w:p>
    <w:p w:rsidR="00A27BBC" w:rsidRPr="003C0C9E" w:rsidRDefault="00A27BBC" w:rsidP="003C0C9E">
      <w:pPr>
        <w:rPr>
          <w:rFonts w:eastAsia="Arial"/>
        </w:rPr>
      </w:pPr>
      <w:r w:rsidRPr="003C0C9E">
        <w:rPr>
          <w:rFonts w:eastAsia="Arial"/>
        </w:rPr>
        <w:t xml:space="preserve">Software </w:t>
      </w:r>
      <w:r w:rsidR="00DF439E" w:rsidRPr="003C0C9E">
        <w:rPr>
          <w:rFonts w:eastAsia="Arial"/>
        </w:rPr>
        <w:t>Develope</w:t>
      </w:r>
      <w:r w:rsidRPr="003C0C9E">
        <w:rPr>
          <w:rFonts w:eastAsia="Arial"/>
        </w:rPr>
        <w:t>r</w:t>
      </w:r>
      <w:r w:rsidR="00CF59DC" w:rsidRPr="003C0C9E">
        <w:rPr>
          <w:rFonts w:eastAsia="Arial"/>
        </w:rPr>
        <w:t xml:space="preserve"> at AutoT</w:t>
      </w:r>
      <w:r w:rsidR="00DF439E" w:rsidRPr="003C0C9E">
        <w:rPr>
          <w:rFonts w:eastAsia="Arial"/>
        </w:rPr>
        <w:t>est Innovative Solutions</w:t>
      </w:r>
      <w:r w:rsidR="00AC46E9">
        <w:rPr>
          <w:rFonts w:eastAsia="Arial"/>
        </w:rPr>
        <w:t xml:space="preserve"> </w:t>
      </w:r>
      <w:r w:rsidRPr="003C0C9E">
        <w:rPr>
          <w:rFonts w:eastAsia="Arial"/>
        </w:rPr>
        <w:t xml:space="preserve">– </w:t>
      </w:r>
      <w:r w:rsidR="004E499C" w:rsidRPr="003C0C9E">
        <w:rPr>
          <w:rFonts w:eastAsia="Arial"/>
        </w:rPr>
        <w:tab/>
      </w:r>
      <w:r w:rsidR="004E499C" w:rsidRPr="003C0C9E">
        <w:rPr>
          <w:rFonts w:eastAsia="Arial"/>
        </w:rPr>
        <w:tab/>
      </w:r>
      <w:r w:rsidR="004E499C" w:rsidRPr="003C0C9E">
        <w:rPr>
          <w:rFonts w:eastAsia="Arial"/>
        </w:rPr>
        <w:tab/>
      </w:r>
      <w:r w:rsidR="00B42306">
        <w:rPr>
          <w:rFonts w:eastAsia="Arial"/>
        </w:rPr>
        <w:tab/>
      </w:r>
      <w:r w:rsidR="004E499C" w:rsidRPr="003C0C9E">
        <w:rPr>
          <w:rFonts w:eastAsia="Arial"/>
        </w:rPr>
        <w:t>Oct 2014-</w:t>
      </w:r>
      <w:r w:rsidR="000D2F84" w:rsidRPr="003C0C9E">
        <w:rPr>
          <w:rFonts w:eastAsia="Arial"/>
        </w:rPr>
        <w:t>Sept 2015</w:t>
      </w:r>
    </w:p>
    <w:p w:rsidR="004E499C" w:rsidRPr="00837E8D" w:rsidRDefault="00A27BBC" w:rsidP="004F679B">
      <w:pPr>
        <w:pStyle w:val="ListParagraph"/>
        <w:numPr>
          <w:ilvl w:val="0"/>
          <w:numId w:val="15"/>
        </w:numPr>
        <w:rPr>
          <w:rFonts w:eastAsia="Arial"/>
        </w:rPr>
      </w:pPr>
      <w:r w:rsidRPr="00BD3708">
        <w:rPr>
          <w:rFonts w:eastAsia="Arial"/>
        </w:rPr>
        <w:t xml:space="preserve">AutoShot </w:t>
      </w:r>
      <w:r w:rsidRPr="00837E8D">
        <w:rPr>
          <w:rFonts w:eastAsia="Arial"/>
        </w:rPr>
        <w:t>– Designed and developed smart utility that automates screenshots as soon as the screen changes. It doesn’t use time lapses to take screenshots but recognizes</w:t>
      </w:r>
      <w:r w:rsidR="004E499C" w:rsidRPr="00837E8D">
        <w:rPr>
          <w:rFonts w:eastAsia="Arial"/>
        </w:rPr>
        <w:t xml:space="preserve"> </w:t>
      </w:r>
      <w:r w:rsidRPr="00837E8D">
        <w:rPr>
          <w:rFonts w:eastAsia="Arial"/>
        </w:rPr>
        <w:t>screens differently.</w:t>
      </w:r>
    </w:p>
    <w:p w:rsidR="00A27BBC" w:rsidRPr="00837E8D" w:rsidRDefault="00F5552B" w:rsidP="004F679B">
      <w:pPr>
        <w:pStyle w:val="ListParagraph"/>
        <w:numPr>
          <w:ilvl w:val="0"/>
          <w:numId w:val="15"/>
        </w:numPr>
        <w:rPr>
          <w:rFonts w:eastAsia="Arial"/>
        </w:rPr>
      </w:pPr>
      <w:r w:rsidRPr="00BD3708">
        <w:rPr>
          <w:rFonts w:eastAsia="Arial"/>
        </w:rPr>
        <w:t xml:space="preserve">URL_History </w:t>
      </w:r>
      <w:r w:rsidR="00BD3708">
        <w:rPr>
          <w:rFonts w:eastAsia="Arial"/>
        </w:rPr>
        <w:t>–</w:t>
      </w:r>
      <w:r w:rsidR="00AF3E51" w:rsidRPr="00837E8D">
        <w:rPr>
          <w:rFonts w:eastAsia="Arial"/>
        </w:rPr>
        <w:t xml:space="preserve"> Utility to obtain the links accessed by users from all the browsers on different workstations to be stored into excel file. </w:t>
      </w:r>
      <w:r w:rsidR="00A27BBC" w:rsidRPr="00837E8D">
        <w:rPr>
          <w:rFonts w:eastAsia="Arial"/>
        </w:rPr>
        <w:t xml:space="preserve"> </w:t>
      </w:r>
    </w:p>
    <w:p w:rsidR="006D7963" w:rsidRPr="00837E8D" w:rsidRDefault="00AD2A98" w:rsidP="004F679B">
      <w:pPr>
        <w:rPr>
          <w:rFonts w:eastAsia="Arial"/>
        </w:rPr>
      </w:pPr>
      <w:r w:rsidRPr="00AD2A98">
        <w:rPr>
          <w:rFonts w:eastAsia="Arial"/>
        </w:rPr>
        <w:t xml:space="preserve">Freelance </w:t>
      </w:r>
      <w:r w:rsidR="00F5552B" w:rsidRPr="00AD2A98">
        <w:rPr>
          <w:rFonts w:eastAsia="Arial"/>
        </w:rPr>
        <w:t>Web</w:t>
      </w:r>
      <w:r w:rsidR="00617372" w:rsidRPr="00AD2A98">
        <w:rPr>
          <w:rFonts w:eastAsia="Arial"/>
        </w:rPr>
        <w:t xml:space="preserve"> </w:t>
      </w:r>
      <w:r w:rsidR="00CF59DC" w:rsidRPr="00AD2A98">
        <w:rPr>
          <w:rFonts w:eastAsia="Arial"/>
        </w:rPr>
        <w:t>Develope</w:t>
      </w:r>
      <w:r w:rsidR="00617372" w:rsidRPr="00AD2A98">
        <w:rPr>
          <w:rFonts w:eastAsia="Arial"/>
        </w:rPr>
        <w:t>r</w:t>
      </w:r>
      <w:r w:rsidR="00CF59DC" w:rsidRPr="00AD2A98">
        <w:rPr>
          <w:rFonts w:eastAsia="Arial"/>
        </w:rPr>
        <w:t xml:space="preserve"> </w:t>
      </w:r>
      <w:r w:rsidR="00617372" w:rsidRPr="00AD2A98">
        <w:rPr>
          <w:rFonts w:eastAsia="Arial"/>
        </w:rPr>
        <w:t xml:space="preserve">- </w:t>
      </w:r>
      <w:r w:rsidR="00BA1DD3" w:rsidRPr="00837E8D">
        <w:rPr>
          <w:rFonts w:eastAsia="Arial"/>
        </w:rPr>
        <w:tab/>
      </w:r>
      <w:r w:rsidR="00BA1DD3" w:rsidRPr="00837E8D">
        <w:rPr>
          <w:rFonts w:eastAsia="Arial"/>
        </w:rPr>
        <w:tab/>
      </w:r>
      <w:r w:rsidR="00BA1DD3" w:rsidRPr="00837E8D">
        <w:rPr>
          <w:rFonts w:eastAsia="Arial"/>
        </w:rPr>
        <w:tab/>
      </w:r>
      <w:r w:rsidR="00BA1DD3" w:rsidRPr="00837E8D">
        <w:rPr>
          <w:rFonts w:eastAsia="Arial"/>
        </w:rPr>
        <w:tab/>
      </w:r>
      <w:r w:rsidR="00143165" w:rsidRPr="00837E8D">
        <w:rPr>
          <w:rFonts w:eastAsia="Arial"/>
        </w:rPr>
        <w:tab/>
      </w:r>
      <w:r w:rsidR="00534EF9" w:rsidRPr="00837E8D">
        <w:rPr>
          <w:rFonts w:eastAsia="Arial"/>
        </w:rPr>
        <w:tab/>
      </w:r>
      <w:r w:rsidR="004E499C" w:rsidRPr="00837E8D">
        <w:rPr>
          <w:rFonts w:eastAsia="Arial"/>
        </w:rPr>
        <w:tab/>
      </w:r>
      <w:r w:rsidR="009E72EA">
        <w:rPr>
          <w:rFonts w:eastAsia="Arial"/>
        </w:rPr>
        <w:t>April</w:t>
      </w:r>
      <w:r w:rsidR="00BA1DD3" w:rsidRPr="00837E8D">
        <w:rPr>
          <w:rFonts w:eastAsia="Arial"/>
        </w:rPr>
        <w:t xml:space="preserve"> 2013</w:t>
      </w:r>
      <w:r w:rsidR="00143165" w:rsidRPr="00837E8D">
        <w:rPr>
          <w:rFonts w:eastAsia="Arial"/>
        </w:rPr>
        <w:t>-</w:t>
      </w:r>
      <w:r w:rsidR="00A17DAB" w:rsidRPr="00837E8D">
        <w:rPr>
          <w:rFonts w:eastAsia="Arial"/>
        </w:rPr>
        <w:t>Sept</w:t>
      </w:r>
      <w:r w:rsidR="007F2214" w:rsidRPr="00837E8D">
        <w:rPr>
          <w:rFonts w:eastAsia="Arial"/>
        </w:rPr>
        <w:t xml:space="preserve"> 2014</w:t>
      </w:r>
    </w:p>
    <w:p w:rsidR="006D7963" w:rsidRPr="00837E8D" w:rsidRDefault="00BD3708" w:rsidP="004F679B">
      <w:pPr>
        <w:pStyle w:val="ListParagraph"/>
        <w:numPr>
          <w:ilvl w:val="0"/>
          <w:numId w:val="14"/>
        </w:numPr>
        <w:rPr>
          <w:rFonts w:eastAsia="Arial"/>
        </w:rPr>
      </w:pPr>
      <w:r>
        <w:rPr>
          <w:rFonts w:eastAsia="Arial"/>
        </w:rPr>
        <w:t>Punjab Polo – Web application</w:t>
      </w:r>
      <w:r w:rsidR="00B15772" w:rsidRPr="00837E8D">
        <w:rPr>
          <w:rFonts w:eastAsia="Arial"/>
        </w:rPr>
        <w:t xml:space="preserve"> </w:t>
      </w:r>
      <w:r w:rsidR="00F83A93" w:rsidRPr="00837E8D">
        <w:rPr>
          <w:rFonts w:eastAsia="Arial"/>
        </w:rPr>
        <w:t xml:space="preserve">developed using HTML/CSS </w:t>
      </w:r>
      <w:r w:rsidR="00B63D91" w:rsidRPr="00837E8D">
        <w:rPr>
          <w:rFonts w:eastAsia="Arial"/>
        </w:rPr>
        <w:t>for Maharaja Ranjeet Singh Polo Premiere Challen</w:t>
      </w:r>
      <w:r w:rsidR="00B15772" w:rsidRPr="00837E8D">
        <w:rPr>
          <w:rFonts w:eastAsia="Arial"/>
        </w:rPr>
        <w:t xml:space="preserve">ge which was </w:t>
      </w:r>
      <w:r w:rsidR="007823B1" w:rsidRPr="00837E8D">
        <w:rPr>
          <w:rFonts w:eastAsia="Arial"/>
        </w:rPr>
        <w:t>polo</w:t>
      </w:r>
      <w:r w:rsidR="00B15772" w:rsidRPr="00837E8D">
        <w:rPr>
          <w:rFonts w:eastAsia="Arial"/>
        </w:rPr>
        <w:t xml:space="preserve"> match organized with Audi as a luxury car partner. </w:t>
      </w:r>
    </w:p>
    <w:p w:rsidR="004E499C" w:rsidRPr="00837E8D" w:rsidRDefault="00B57459" w:rsidP="004F679B">
      <w:pPr>
        <w:pStyle w:val="ListParagraph"/>
        <w:numPr>
          <w:ilvl w:val="0"/>
          <w:numId w:val="14"/>
        </w:numPr>
        <w:rPr>
          <w:rFonts w:eastAsia="Arial"/>
        </w:rPr>
      </w:pPr>
      <w:r>
        <w:rPr>
          <w:rFonts w:eastAsia="Arial"/>
        </w:rPr>
        <w:t xml:space="preserve">Tough Assignments </w:t>
      </w:r>
      <w:r w:rsidR="0076302A">
        <w:rPr>
          <w:rFonts w:eastAsia="Arial"/>
        </w:rPr>
        <w:t>–</w:t>
      </w:r>
      <w:r>
        <w:rPr>
          <w:rFonts w:eastAsia="Arial"/>
        </w:rPr>
        <w:t xml:space="preserve"> </w:t>
      </w:r>
      <w:r w:rsidR="00A27BBC" w:rsidRPr="00837E8D">
        <w:rPr>
          <w:rFonts w:eastAsia="Arial"/>
        </w:rPr>
        <w:t>An online tutorial service developed using PHP/ HTML/CSS and MySQL database to help students with their assignments.</w:t>
      </w:r>
    </w:p>
    <w:p w:rsidR="00122B51" w:rsidRPr="00837E8D" w:rsidRDefault="00122B51" w:rsidP="004F679B"/>
    <w:p w:rsidR="005340F6" w:rsidRPr="00837E8D" w:rsidRDefault="005340F6" w:rsidP="00045E5A">
      <w:pPr>
        <w:pStyle w:val="Heading1"/>
      </w:pPr>
      <w:r w:rsidRPr="00837E8D">
        <w:t>EDUCATION</w:t>
      </w:r>
    </w:p>
    <w:p w:rsidR="005340F6" w:rsidRPr="00837E8D" w:rsidRDefault="005340F6" w:rsidP="004F679B">
      <w:pPr>
        <w:rPr>
          <w:sz w:val="18"/>
        </w:rPr>
      </w:pPr>
      <w:r w:rsidRPr="00837E8D">
        <w:t>Rajiv Gandhi Proudyogiki Vishwavidyalaya, Bhopal</w:t>
      </w:r>
      <w:r w:rsidRPr="00837E8D">
        <w:rPr>
          <w:spacing w:val="-3"/>
        </w:rPr>
        <w:t xml:space="preserve">– M.P., India  </w:t>
      </w:r>
      <w:r w:rsidRPr="00837E8D">
        <w:rPr>
          <w:spacing w:val="-3"/>
        </w:rPr>
        <w:tab/>
        <w:t xml:space="preserve">  </w:t>
      </w:r>
      <w:r w:rsidRPr="00837E8D">
        <w:rPr>
          <w:spacing w:val="-3"/>
        </w:rPr>
        <w:tab/>
      </w:r>
      <w:r w:rsidRPr="00837E8D">
        <w:rPr>
          <w:spacing w:val="-3"/>
        </w:rPr>
        <w:tab/>
      </w:r>
      <w:r w:rsidR="00045E5A">
        <w:rPr>
          <w:spacing w:val="-3"/>
        </w:rPr>
        <w:tab/>
      </w:r>
      <w:r w:rsidRPr="00837E8D">
        <w:rPr>
          <w:spacing w:val="-3"/>
        </w:rPr>
        <w:t>July 2012</w:t>
      </w:r>
    </w:p>
    <w:p w:rsidR="005340F6" w:rsidRDefault="005340F6" w:rsidP="004F679B">
      <w:r w:rsidRPr="005F7546">
        <w:rPr>
          <w:i/>
        </w:rPr>
        <w:t>Bachelor of Engineering in Computer Science (Honors)</w:t>
      </w:r>
      <w:r w:rsidRPr="005F7546">
        <w:t xml:space="preserve">                                        </w:t>
      </w:r>
      <w:r w:rsidR="00045E5A">
        <w:tab/>
      </w:r>
      <w:r w:rsidR="00045E5A">
        <w:tab/>
      </w:r>
      <w:r w:rsidR="00045E5A">
        <w:tab/>
      </w:r>
      <w:r w:rsidRPr="005F7546">
        <w:t>Percentile: 79.0</w:t>
      </w:r>
    </w:p>
    <w:p w:rsidR="00414D37" w:rsidRPr="005F7546" w:rsidRDefault="00414D37" w:rsidP="004F679B"/>
    <w:p w:rsidR="00281592" w:rsidRPr="00837E8D" w:rsidRDefault="007D0C81" w:rsidP="00EF0FFF">
      <w:pPr>
        <w:pStyle w:val="Heading1"/>
        <w:rPr>
          <w:rFonts w:eastAsia="Arial"/>
        </w:rPr>
      </w:pPr>
      <w:r w:rsidRPr="00837E8D">
        <w:t>ACADEMIC EXPERIANCE</w:t>
      </w:r>
    </w:p>
    <w:p w:rsidR="009D39BB" w:rsidRPr="00837E8D" w:rsidRDefault="007A4F96" w:rsidP="004F679B">
      <w:pPr>
        <w:pStyle w:val="ListParagraph"/>
        <w:numPr>
          <w:ilvl w:val="0"/>
          <w:numId w:val="13"/>
        </w:numPr>
      </w:pPr>
      <w:r w:rsidRPr="00837E8D">
        <w:rPr>
          <w:i/>
        </w:rPr>
        <w:t>Indian Wildlife (</w:t>
      </w:r>
      <w:r w:rsidR="003B54F1">
        <w:rPr>
          <w:i/>
        </w:rPr>
        <w:t xml:space="preserve">IBM </w:t>
      </w:r>
      <w:r w:rsidRPr="00837E8D">
        <w:rPr>
          <w:i/>
        </w:rPr>
        <w:t>TGMC)</w:t>
      </w:r>
      <w:r w:rsidR="00936FFF" w:rsidRPr="00837E8D">
        <w:rPr>
          <w:i/>
        </w:rPr>
        <w:t xml:space="preserve">. </w:t>
      </w:r>
      <w:r w:rsidR="001C5A78" w:rsidRPr="00837E8D">
        <w:t>A</w:t>
      </w:r>
      <w:r w:rsidR="00925DE2" w:rsidRPr="00837E8D">
        <w:t xml:space="preserve"> website</w:t>
      </w:r>
      <w:r w:rsidR="009D39BB" w:rsidRPr="00837E8D">
        <w:t xml:space="preserve"> system designed to manage Indian w</w:t>
      </w:r>
      <w:r w:rsidR="000C20C6" w:rsidRPr="00837E8D">
        <w:t xml:space="preserve">ildlife information </w:t>
      </w:r>
      <w:r w:rsidR="009D39BB" w:rsidRPr="00837E8D">
        <w:t>for promoting awareness and conservation of India’s wildlife.</w:t>
      </w:r>
    </w:p>
    <w:p w:rsidR="000C20C6" w:rsidRPr="005F7546" w:rsidRDefault="000C20C6" w:rsidP="004F679B">
      <w:r w:rsidRPr="005F7546">
        <w:rPr>
          <w:i/>
        </w:rPr>
        <w:t>Technolo</w:t>
      </w:r>
      <w:r w:rsidR="00E27F9E" w:rsidRPr="005F7546">
        <w:rPr>
          <w:i/>
        </w:rPr>
        <w:t>gies and Tools</w:t>
      </w:r>
      <w:r w:rsidRPr="005F7546">
        <w:t xml:space="preserve"> – JSP, Servlets, </w:t>
      </w:r>
      <w:r w:rsidR="00C8423B" w:rsidRPr="005F7546">
        <w:t>HTML, CSS, Ajax</w:t>
      </w:r>
      <w:r w:rsidR="005C013C" w:rsidRPr="005F7546">
        <w:t>,</w:t>
      </w:r>
      <w:r w:rsidRPr="005F7546">
        <w:t xml:space="preserve"> IBM RAD, DB2</w:t>
      </w:r>
    </w:p>
    <w:p w:rsidR="00D762DD" w:rsidRPr="00837E8D" w:rsidRDefault="00D762DD" w:rsidP="004F679B">
      <w:pPr>
        <w:pStyle w:val="ListParagraph"/>
        <w:numPr>
          <w:ilvl w:val="0"/>
          <w:numId w:val="13"/>
        </w:numPr>
      </w:pPr>
      <w:r w:rsidRPr="00837E8D">
        <w:rPr>
          <w:i/>
        </w:rPr>
        <w:lastRenderedPageBreak/>
        <w:t>Battleship Game Development</w:t>
      </w:r>
      <w:r w:rsidR="00936FFF" w:rsidRPr="00837E8D">
        <w:rPr>
          <w:i/>
        </w:rPr>
        <w:t xml:space="preserve">. </w:t>
      </w:r>
      <w:r w:rsidRPr="00837E8D">
        <w:t xml:space="preserve">A game similar to battleship where ships with different sizes and points are allocated to a 10*10 </w:t>
      </w:r>
      <w:r w:rsidR="00A52E79" w:rsidRPr="00837E8D">
        <w:t>grids</w:t>
      </w:r>
      <w:r w:rsidRPr="00837E8D">
        <w:t xml:space="preserve"> and user is asked to choose </w:t>
      </w:r>
      <w:r w:rsidR="00812677" w:rsidRPr="00837E8D">
        <w:t>a square to fire. Accordingly, scores are reported to them.</w:t>
      </w:r>
    </w:p>
    <w:p w:rsidR="00812677" w:rsidRPr="005F7546" w:rsidRDefault="00812677" w:rsidP="004F679B">
      <w:r w:rsidRPr="005F7546">
        <w:t>Technology</w:t>
      </w:r>
      <w:r w:rsidR="00C27BDF" w:rsidRPr="005F7546">
        <w:t xml:space="preserve"> and Tools</w:t>
      </w:r>
      <w:r w:rsidRPr="005F7546">
        <w:t xml:space="preserve"> – Ja</w:t>
      </w:r>
      <w:r w:rsidR="005E00D3" w:rsidRPr="005F7546">
        <w:t>va</w:t>
      </w:r>
      <w:r w:rsidR="00C27BDF" w:rsidRPr="005F7546">
        <w:t xml:space="preserve">, </w:t>
      </w:r>
      <w:r w:rsidRPr="005F7546">
        <w:t>Eclipse</w:t>
      </w:r>
    </w:p>
    <w:p w:rsidR="007A4AFD" w:rsidRPr="00837E8D" w:rsidRDefault="00BB1324" w:rsidP="004F679B">
      <w:pPr>
        <w:pStyle w:val="ListParagraph"/>
        <w:numPr>
          <w:ilvl w:val="0"/>
          <w:numId w:val="13"/>
        </w:numPr>
        <w:rPr>
          <w:i/>
        </w:rPr>
      </w:pPr>
      <w:r w:rsidRPr="00837E8D">
        <w:rPr>
          <w:i/>
        </w:rPr>
        <w:t>Free Concert Website</w:t>
      </w:r>
      <w:r w:rsidR="00936FFF" w:rsidRPr="00837E8D">
        <w:rPr>
          <w:i/>
        </w:rPr>
        <w:t xml:space="preserve">. </w:t>
      </w:r>
      <w:r w:rsidR="00925DE2" w:rsidRPr="00837E8D">
        <w:t>A free concer</w:t>
      </w:r>
      <w:r w:rsidR="007B705F" w:rsidRPr="00837E8D">
        <w:t>t</w:t>
      </w:r>
      <w:r w:rsidR="0055499B" w:rsidRPr="00837E8D">
        <w:t xml:space="preserve"> website which</w:t>
      </w:r>
      <w:r w:rsidR="0011081A" w:rsidRPr="00837E8D">
        <w:t xml:space="preserve"> allow</w:t>
      </w:r>
      <w:r w:rsidR="0055499B" w:rsidRPr="00837E8D">
        <w:t>ed</w:t>
      </w:r>
      <w:r w:rsidR="0011081A" w:rsidRPr="00837E8D">
        <w:t xml:space="preserve"> users to register, login and </w:t>
      </w:r>
      <w:r w:rsidR="00141599" w:rsidRPr="00837E8D">
        <w:t xml:space="preserve">book free concert tickets. </w:t>
      </w:r>
      <w:r w:rsidR="0055499B" w:rsidRPr="00837E8D">
        <w:t xml:space="preserve">It also displayed the </w:t>
      </w:r>
      <w:r w:rsidR="00CE1D76" w:rsidRPr="00837E8D">
        <w:t>upcoming concert details to users. Admin functionality was also provided where provider could manage the entire concert details, add new concerts, delete them, change venues and time of concert etc.</w:t>
      </w:r>
    </w:p>
    <w:p w:rsidR="000E67FB" w:rsidRDefault="007A4AFD" w:rsidP="004F679B">
      <w:r w:rsidRPr="005F7546">
        <w:rPr>
          <w:i/>
        </w:rPr>
        <w:t>Technology</w:t>
      </w:r>
      <w:r w:rsidR="00A77CE3" w:rsidRPr="005F7546">
        <w:rPr>
          <w:i/>
        </w:rPr>
        <w:t xml:space="preserve"> and </w:t>
      </w:r>
      <w:r w:rsidR="008C64B4" w:rsidRPr="005F7546">
        <w:rPr>
          <w:i/>
        </w:rPr>
        <w:t>Tools –</w:t>
      </w:r>
      <w:r w:rsidR="00174BD6" w:rsidRPr="005F7546">
        <w:t xml:space="preserve"> </w:t>
      </w:r>
      <w:r w:rsidR="007B705F" w:rsidRPr="005F7546">
        <w:t xml:space="preserve">PHP, HTML, CSS, MySQL, </w:t>
      </w:r>
      <w:r w:rsidR="00E55173" w:rsidRPr="005F7546">
        <w:t xml:space="preserve">Dreamweaver, Netbeans, </w:t>
      </w:r>
      <w:r w:rsidR="00684F57" w:rsidRPr="005F7546">
        <w:t>XAMPP</w:t>
      </w:r>
    </w:p>
    <w:p w:rsidR="00E06346" w:rsidRPr="005F7546" w:rsidRDefault="00E06346" w:rsidP="004F679B"/>
    <w:p w:rsidR="0076095B" w:rsidRPr="00837E8D" w:rsidRDefault="00D826BC" w:rsidP="00EF0FFF">
      <w:pPr>
        <w:pStyle w:val="Heading1"/>
      </w:pPr>
      <w:r w:rsidRPr="00837E8D">
        <w:t>ACHIEVEMENTS</w:t>
      </w:r>
    </w:p>
    <w:p w:rsidR="000E67FB" w:rsidRPr="00837E8D" w:rsidRDefault="000E67FB" w:rsidP="004F679B">
      <w:pPr>
        <w:pStyle w:val="ListParagraph"/>
        <w:numPr>
          <w:ilvl w:val="0"/>
          <w:numId w:val="11"/>
        </w:numPr>
        <w:rPr>
          <w:b/>
        </w:rPr>
      </w:pPr>
      <w:r w:rsidRPr="00837E8D">
        <w:t>Won 1</w:t>
      </w:r>
      <w:r w:rsidRPr="00837E8D">
        <w:rPr>
          <w:vertAlign w:val="superscript"/>
        </w:rPr>
        <w:t>st</w:t>
      </w:r>
      <w:r w:rsidRPr="00837E8D">
        <w:t xml:space="preserve"> prize in </w:t>
      </w:r>
      <w:r w:rsidRPr="00837E8D">
        <w:rPr>
          <w:i/>
        </w:rPr>
        <w:t>Treasure Code Competition,</w:t>
      </w:r>
      <w:r w:rsidRPr="00837E8D">
        <w:t xml:space="preserve"> in Eclectic ’12 techfest organized at </w:t>
      </w:r>
      <w:r w:rsidR="009C0AC4" w:rsidRPr="00837E8D">
        <w:t xml:space="preserve">MIT, </w:t>
      </w:r>
      <w:r w:rsidRPr="00837E8D">
        <w:t xml:space="preserve">Mandsaur (M.P.) </w:t>
      </w:r>
    </w:p>
    <w:p w:rsidR="000E67FB" w:rsidRPr="00837E8D" w:rsidRDefault="000E67FB" w:rsidP="004F679B">
      <w:pPr>
        <w:pStyle w:val="ListParagraph"/>
        <w:numPr>
          <w:ilvl w:val="0"/>
          <w:numId w:val="11"/>
        </w:numPr>
        <w:rPr>
          <w:b/>
        </w:rPr>
      </w:pPr>
      <w:r w:rsidRPr="00837E8D">
        <w:t>Won 1</w:t>
      </w:r>
      <w:r w:rsidRPr="00837E8D">
        <w:rPr>
          <w:vertAlign w:val="superscript"/>
        </w:rPr>
        <w:t>st</w:t>
      </w:r>
      <w:r w:rsidRPr="00837E8D">
        <w:t xml:space="preserve"> prize in </w:t>
      </w:r>
      <w:r w:rsidRPr="00837E8D">
        <w:rPr>
          <w:i/>
        </w:rPr>
        <w:t>Paper Presentation</w:t>
      </w:r>
      <w:r w:rsidRPr="00837E8D">
        <w:t>, in Eclectic ’12 techfest organized at M</w:t>
      </w:r>
      <w:r w:rsidR="009C0AC4" w:rsidRPr="00837E8D">
        <w:t>IT,</w:t>
      </w:r>
      <w:r w:rsidRPr="00837E8D">
        <w:t xml:space="preserve"> Mandsaur (M.P.) </w:t>
      </w:r>
    </w:p>
    <w:p w:rsidR="00B27976" w:rsidRDefault="000E67FB" w:rsidP="004F679B">
      <w:pPr>
        <w:pStyle w:val="ListParagraph"/>
        <w:numPr>
          <w:ilvl w:val="0"/>
          <w:numId w:val="12"/>
        </w:numPr>
      </w:pPr>
      <w:r w:rsidRPr="00837E8D">
        <w:t xml:space="preserve">Reached among top 25 teams and won Gold Medal in </w:t>
      </w:r>
      <w:r w:rsidRPr="00837E8D">
        <w:rPr>
          <w:i/>
        </w:rPr>
        <w:t>Code-Chef’11</w:t>
      </w:r>
      <w:r w:rsidRPr="00837E8D">
        <w:t>, a state level coding competition held at RGPV, Bhopal.</w:t>
      </w:r>
    </w:p>
    <w:p w:rsidR="00B2501D" w:rsidRPr="00B27976" w:rsidRDefault="00B2501D" w:rsidP="004F679B">
      <w:pPr>
        <w:pStyle w:val="ListParagraph"/>
        <w:numPr>
          <w:ilvl w:val="0"/>
          <w:numId w:val="12"/>
        </w:numPr>
      </w:pPr>
      <w:r w:rsidRPr="00B27976">
        <w:t>Presented seminar</w:t>
      </w:r>
      <w:r w:rsidR="00A81F93" w:rsidRPr="00B27976">
        <w:t>s</w:t>
      </w:r>
      <w:r w:rsidRPr="00B27976">
        <w:t xml:space="preserve"> at national conference and tech fests on- </w:t>
      </w:r>
    </w:p>
    <w:p w:rsidR="00B2501D" w:rsidRPr="00837E8D" w:rsidRDefault="00B2501D" w:rsidP="004F679B">
      <w:pPr>
        <w:pStyle w:val="ListParagraph"/>
        <w:numPr>
          <w:ilvl w:val="1"/>
          <w:numId w:val="12"/>
        </w:numPr>
      </w:pPr>
      <w:r w:rsidRPr="00837E8D">
        <w:t>Fuzzy Logic</w:t>
      </w:r>
    </w:p>
    <w:p w:rsidR="00B2501D" w:rsidRDefault="00B2501D" w:rsidP="004F679B">
      <w:pPr>
        <w:pStyle w:val="ListParagraph"/>
        <w:numPr>
          <w:ilvl w:val="1"/>
          <w:numId w:val="12"/>
        </w:numPr>
      </w:pPr>
      <w:r w:rsidRPr="00837E8D">
        <w:t>Virtual Reality Gaming</w:t>
      </w:r>
    </w:p>
    <w:p w:rsidR="00E06346" w:rsidRDefault="00E06346" w:rsidP="00E06346">
      <w:pPr>
        <w:pStyle w:val="ListParagraph"/>
        <w:ind w:left="1440"/>
      </w:pPr>
    </w:p>
    <w:p w:rsidR="00356FB6" w:rsidRPr="00837E8D" w:rsidRDefault="00680C4B" w:rsidP="00EF0FFF">
      <w:pPr>
        <w:pStyle w:val="Heading1"/>
      </w:pPr>
      <w:r>
        <w:t>EXTRA CURRIC</w:t>
      </w:r>
      <w:r w:rsidR="008B62F9">
        <w:t>U</w:t>
      </w:r>
      <w:r>
        <w:t>LAR</w:t>
      </w:r>
    </w:p>
    <w:p w:rsidR="00B03777" w:rsidRPr="00837E8D" w:rsidRDefault="00B2501D" w:rsidP="004F679B">
      <w:pPr>
        <w:pStyle w:val="ListParagraph"/>
        <w:numPr>
          <w:ilvl w:val="0"/>
          <w:numId w:val="12"/>
        </w:numPr>
      </w:pPr>
      <w:r w:rsidRPr="00837E8D">
        <w:t xml:space="preserve">Attended Workshops of </w:t>
      </w:r>
      <w:r w:rsidR="007B48E7">
        <w:t>Linux</w:t>
      </w:r>
      <w:r w:rsidR="00B232F7" w:rsidRPr="00837E8D">
        <w:t>, IBM RAD, and Flash-o-meter.</w:t>
      </w:r>
      <w:r w:rsidRPr="00837E8D">
        <w:t xml:space="preserve"> </w:t>
      </w:r>
    </w:p>
    <w:p w:rsidR="00631963" w:rsidRPr="00BD3F2F" w:rsidRDefault="00B2501D" w:rsidP="00631963">
      <w:pPr>
        <w:pStyle w:val="ListParagraph"/>
        <w:numPr>
          <w:ilvl w:val="0"/>
          <w:numId w:val="12"/>
        </w:numPr>
      </w:pPr>
      <w:r w:rsidRPr="00837E8D">
        <w:t>Won inter-college basket-ball and chess competitions</w:t>
      </w:r>
      <w:r w:rsidR="00631963">
        <w:t>.</w:t>
      </w:r>
    </w:p>
    <w:sectPr w:rsidR="00631963" w:rsidRPr="00BD3F2F" w:rsidSect="009F2DA3">
      <w:footnotePr>
        <w:pos w:val="beneathText"/>
      </w:footnotePr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44" w:rsidRDefault="00C45B44" w:rsidP="004F679B">
      <w:r>
        <w:separator/>
      </w:r>
    </w:p>
  </w:endnote>
  <w:endnote w:type="continuationSeparator" w:id="0">
    <w:p w:rsidR="00C45B44" w:rsidRDefault="00C45B44" w:rsidP="004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44" w:rsidRDefault="00C45B44" w:rsidP="004F679B">
      <w:r>
        <w:separator/>
      </w:r>
    </w:p>
  </w:footnote>
  <w:footnote w:type="continuationSeparator" w:id="0">
    <w:p w:rsidR="00C45B44" w:rsidRDefault="00C45B44" w:rsidP="004F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6"/>
    <w:multiLevelType w:val="singleLevel"/>
    <w:tmpl w:val="00000006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1FF5548"/>
    <w:multiLevelType w:val="hybridMultilevel"/>
    <w:tmpl w:val="E92E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5E4D"/>
    <w:multiLevelType w:val="hybridMultilevel"/>
    <w:tmpl w:val="FD9AA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C2587"/>
    <w:multiLevelType w:val="hybridMultilevel"/>
    <w:tmpl w:val="61A8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7E38"/>
    <w:multiLevelType w:val="hybridMultilevel"/>
    <w:tmpl w:val="198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16779"/>
    <w:multiLevelType w:val="hybridMultilevel"/>
    <w:tmpl w:val="9A42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16F73"/>
    <w:multiLevelType w:val="hybridMultilevel"/>
    <w:tmpl w:val="ED26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121"/>
    <w:multiLevelType w:val="hybridMultilevel"/>
    <w:tmpl w:val="88D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86FC4"/>
    <w:multiLevelType w:val="hybridMultilevel"/>
    <w:tmpl w:val="104A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202CA"/>
    <w:multiLevelType w:val="hybridMultilevel"/>
    <w:tmpl w:val="65E6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26920"/>
    <w:multiLevelType w:val="hybridMultilevel"/>
    <w:tmpl w:val="274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A3415"/>
    <w:multiLevelType w:val="hybridMultilevel"/>
    <w:tmpl w:val="A84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A07B0"/>
    <w:multiLevelType w:val="hybridMultilevel"/>
    <w:tmpl w:val="61A8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11BE"/>
    <w:multiLevelType w:val="hybridMultilevel"/>
    <w:tmpl w:val="EA0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828DF"/>
    <w:multiLevelType w:val="hybridMultilevel"/>
    <w:tmpl w:val="D87A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465"/>
    <w:multiLevelType w:val="hybridMultilevel"/>
    <w:tmpl w:val="168E8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B"/>
    <w:rsid w:val="000125E9"/>
    <w:rsid w:val="0002359B"/>
    <w:rsid w:val="00024F0D"/>
    <w:rsid w:val="000314E7"/>
    <w:rsid w:val="00035DE0"/>
    <w:rsid w:val="00044725"/>
    <w:rsid w:val="00045E5A"/>
    <w:rsid w:val="00050C10"/>
    <w:rsid w:val="00055926"/>
    <w:rsid w:val="00056916"/>
    <w:rsid w:val="00061AAA"/>
    <w:rsid w:val="000621F9"/>
    <w:rsid w:val="0006352E"/>
    <w:rsid w:val="00064E5B"/>
    <w:rsid w:val="00073A06"/>
    <w:rsid w:val="00081545"/>
    <w:rsid w:val="00082B48"/>
    <w:rsid w:val="00082F64"/>
    <w:rsid w:val="00084486"/>
    <w:rsid w:val="000906DA"/>
    <w:rsid w:val="0009319E"/>
    <w:rsid w:val="00094523"/>
    <w:rsid w:val="000A07A6"/>
    <w:rsid w:val="000B1A5E"/>
    <w:rsid w:val="000B4585"/>
    <w:rsid w:val="000B47E8"/>
    <w:rsid w:val="000B7C5E"/>
    <w:rsid w:val="000C20C6"/>
    <w:rsid w:val="000D2F84"/>
    <w:rsid w:val="000D32BE"/>
    <w:rsid w:val="000E2ED1"/>
    <w:rsid w:val="000E4FA2"/>
    <w:rsid w:val="000E67FB"/>
    <w:rsid w:val="000E74E0"/>
    <w:rsid w:val="000F596E"/>
    <w:rsid w:val="00103894"/>
    <w:rsid w:val="0011081A"/>
    <w:rsid w:val="001227D2"/>
    <w:rsid w:val="00122B51"/>
    <w:rsid w:val="0012772E"/>
    <w:rsid w:val="00134B2D"/>
    <w:rsid w:val="001351EF"/>
    <w:rsid w:val="0013724C"/>
    <w:rsid w:val="00141599"/>
    <w:rsid w:val="00143165"/>
    <w:rsid w:val="001536BA"/>
    <w:rsid w:val="00153CA2"/>
    <w:rsid w:val="00162B77"/>
    <w:rsid w:val="001630A9"/>
    <w:rsid w:val="00163A3C"/>
    <w:rsid w:val="00174BD6"/>
    <w:rsid w:val="00180A1D"/>
    <w:rsid w:val="00182581"/>
    <w:rsid w:val="0019113D"/>
    <w:rsid w:val="001917D0"/>
    <w:rsid w:val="001971B3"/>
    <w:rsid w:val="001A0156"/>
    <w:rsid w:val="001B0025"/>
    <w:rsid w:val="001B24D9"/>
    <w:rsid w:val="001B5FE3"/>
    <w:rsid w:val="001C1A3C"/>
    <w:rsid w:val="001C5A78"/>
    <w:rsid w:val="001C6A32"/>
    <w:rsid w:val="001C7714"/>
    <w:rsid w:val="001D60C2"/>
    <w:rsid w:val="001E0698"/>
    <w:rsid w:val="001E6259"/>
    <w:rsid w:val="001E65DC"/>
    <w:rsid w:val="001F397D"/>
    <w:rsid w:val="001F4EBA"/>
    <w:rsid w:val="002006F7"/>
    <w:rsid w:val="002036BF"/>
    <w:rsid w:val="00210F07"/>
    <w:rsid w:val="00223486"/>
    <w:rsid w:val="002258AE"/>
    <w:rsid w:val="00226754"/>
    <w:rsid w:val="002269FF"/>
    <w:rsid w:val="00232F5C"/>
    <w:rsid w:val="00234B3A"/>
    <w:rsid w:val="00234DA6"/>
    <w:rsid w:val="002440AA"/>
    <w:rsid w:val="00244D84"/>
    <w:rsid w:val="002478EB"/>
    <w:rsid w:val="00254B40"/>
    <w:rsid w:val="00260417"/>
    <w:rsid w:val="002629D7"/>
    <w:rsid w:val="00275760"/>
    <w:rsid w:val="002771FC"/>
    <w:rsid w:val="00277DDA"/>
    <w:rsid w:val="00281592"/>
    <w:rsid w:val="002847F0"/>
    <w:rsid w:val="00286C02"/>
    <w:rsid w:val="00290751"/>
    <w:rsid w:val="00294F41"/>
    <w:rsid w:val="0029640D"/>
    <w:rsid w:val="002A59A6"/>
    <w:rsid w:val="002B08E1"/>
    <w:rsid w:val="002B3D65"/>
    <w:rsid w:val="002B4AC9"/>
    <w:rsid w:val="002B7E57"/>
    <w:rsid w:val="002C4D13"/>
    <w:rsid w:val="002D0CFC"/>
    <w:rsid w:val="002D3E9D"/>
    <w:rsid w:val="002D6637"/>
    <w:rsid w:val="002D6ECB"/>
    <w:rsid w:val="002D7B8F"/>
    <w:rsid w:val="002E0227"/>
    <w:rsid w:val="002E20C0"/>
    <w:rsid w:val="002F3906"/>
    <w:rsid w:val="002F42B2"/>
    <w:rsid w:val="002F450B"/>
    <w:rsid w:val="002F7C9C"/>
    <w:rsid w:val="0030027E"/>
    <w:rsid w:val="00304981"/>
    <w:rsid w:val="00305B80"/>
    <w:rsid w:val="00314C71"/>
    <w:rsid w:val="00315892"/>
    <w:rsid w:val="003218FB"/>
    <w:rsid w:val="00323A79"/>
    <w:rsid w:val="0033310C"/>
    <w:rsid w:val="003369F2"/>
    <w:rsid w:val="003475CD"/>
    <w:rsid w:val="00356FB6"/>
    <w:rsid w:val="003607C8"/>
    <w:rsid w:val="003612C1"/>
    <w:rsid w:val="00366823"/>
    <w:rsid w:val="00373933"/>
    <w:rsid w:val="00374E82"/>
    <w:rsid w:val="00376E4C"/>
    <w:rsid w:val="00387392"/>
    <w:rsid w:val="0039037C"/>
    <w:rsid w:val="0039083B"/>
    <w:rsid w:val="0039592B"/>
    <w:rsid w:val="003967FF"/>
    <w:rsid w:val="003A2279"/>
    <w:rsid w:val="003A2AA8"/>
    <w:rsid w:val="003B3953"/>
    <w:rsid w:val="003B48BC"/>
    <w:rsid w:val="003B54F1"/>
    <w:rsid w:val="003B5C6A"/>
    <w:rsid w:val="003C0C9E"/>
    <w:rsid w:val="003D6C02"/>
    <w:rsid w:val="003E16A4"/>
    <w:rsid w:val="003E40B4"/>
    <w:rsid w:val="003E7EC3"/>
    <w:rsid w:val="003F2864"/>
    <w:rsid w:val="003F34EC"/>
    <w:rsid w:val="003F6A58"/>
    <w:rsid w:val="0041022D"/>
    <w:rsid w:val="00411980"/>
    <w:rsid w:val="00414D37"/>
    <w:rsid w:val="0041557E"/>
    <w:rsid w:val="004239E4"/>
    <w:rsid w:val="00425AB8"/>
    <w:rsid w:val="00426444"/>
    <w:rsid w:val="00432ABC"/>
    <w:rsid w:val="00433F69"/>
    <w:rsid w:val="00441A3A"/>
    <w:rsid w:val="00453BAD"/>
    <w:rsid w:val="0046247C"/>
    <w:rsid w:val="004752A4"/>
    <w:rsid w:val="004755DD"/>
    <w:rsid w:val="00480C73"/>
    <w:rsid w:val="00481160"/>
    <w:rsid w:val="00483681"/>
    <w:rsid w:val="004B169B"/>
    <w:rsid w:val="004C1682"/>
    <w:rsid w:val="004D4912"/>
    <w:rsid w:val="004D616C"/>
    <w:rsid w:val="004E499C"/>
    <w:rsid w:val="004E7CFE"/>
    <w:rsid w:val="004F3F4F"/>
    <w:rsid w:val="004F4FA7"/>
    <w:rsid w:val="004F679B"/>
    <w:rsid w:val="0050710B"/>
    <w:rsid w:val="00524CDF"/>
    <w:rsid w:val="00525EA4"/>
    <w:rsid w:val="005340F6"/>
    <w:rsid w:val="00534EF9"/>
    <w:rsid w:val="00536E48"/>
    <w:rsid w:val="005373E9"/>
    <w:rsid w:val="0054081D"/>
    <w:rsid w:val="00544DD1"/>
    <w:rsid w:val="00545F58"/>
    <w:rsid w:val="0054745B"/>
    <w:rsid w:val="005509BE"/>
    <w:rsid w:val="0055499B"/>
    <w:rsid w:val="00554B1F"/>
    <w:rsid w:val="0055559C"/>
    <w:rsid w:val="00556BF8"/>
    <w:rsid w:val="005610EA"/>
    <w:rsid w:val="0056277A"/>
    <w:rsid w:val="00562B20"/>
    <w:rsid w:val="00562EA8"/>
    <w:rsid w:val="00582B84"/>
    <w:rsid w:val="00585917"/>
    <w:rsid w:val="005963CA"/>
    <w:rsid w:val="00597DBA"/>
    <w:rsid w:val="00597FD6"/>
    <w:rsid w:val="005A3220"/>
    <w:rsid w:val="005A4D32"/>
    <w:rsid w:val="005B1305"/>
    <w:rsid w:val="005B18F6"/>
    <w:rsid w:val="005B3F7D"/>
    <w:rsid w:val="005B57C6"/>
    <w:rsid w:val="005B59FD"/>
    <w:rsid w:val="005C013C"/>
    <w:rsid w:val="005C221C"/>
    <w:rsid w:val="005C7A95"/>
    <w:rsid w:val="005D1C9B"/>
    <w:rsid w:val="005D3E64"/>
    <w:rsid w:val="005D6546"/>
    <w:rsid w:val="005E00D3"/>
    <w:rsid w:val="005E1288"/>
    <w:rsid w:val="005E3EED"/>
    <w:rsid w:val="005F12C5"/>
    <w:rsid w:val="005F1332"/>
    <w:rsid w:val="005F2D47"/>
    <w:rsid w:val="005F7546"/>
    <w:rsid w:val="005F75BB"/>
    <w:rsid w:val="005F77B6"/>
    <w:rsid w:val="006042F0"/>
    <w:rsid w:val="006043F2"/>
    <w:rsid w:val="00605573"/>
    <w:rsid w:val="00607073"/>
    <w:rsid w:val="00616035"/>
    <w:rsid w:val="00617372"/>
    <w:rsid w:val="00617748"/>
    <w:rsid w:val="00621DBA"/>
    <w:rsid w:val="006227E4"/>
    <w:rsid w:val="006313C6"/>
    <w:rsid w:val="00631963"/>
    <w:rsid w:val="006340C1"/>
    <w:rsid w:val="00637C09"/>
    <w:rsid w:val="00637FBC"/>
    <w:rsid w:val="00641A7C"/>
    <w:rsid w:val="006460E5"/>
    <w:rsid w:val="00652189"/>
    <w:rsid w:val="0065276F"/>
    <w:rsid w:val="00661273"/>
    <w:rsid w:val="00670F34"/>
    <w:rsid w:val="006721AE"/>
    <w:rsid w:val="00673686"/>
    <w:rsid w:val="00674735"/>
    <w:rsid w:val="00680C4B"/>
    <w:rsid w:val="00684B28"/>
    <w:rsid w:val="00684F57"/>
    <w:rsid w:val="00690E14"/>
    <w:rsid w:val="00692BE1"/>
    <w:rsid w:val="006B6089"/>
    <w:rsid w:val="006C7E67"/>
    <w:rsid w:val="006D7963"/>
    <w:rsid w:val="006E043F"/>
    <w:rsid w:val="006E0E2E"/>
    <w:rsid w:val="006F00E3"/>
    <w:rsid w:val="006F17E7"/>
    <w:rsid w:val="006F4C16"/>
    <w:rsid w:val="00711F76"/>
    <w:rsid w:val="00716C75"/>
    <w:rsid w:val="00744E68"/>
    <w:rsid w:val="0076095B"/>
    <w:rsid w:val="0076302A"/>
    <w:rsid w:val="007648B1"/>
    <w:rsid w:val="00765080"/>
    <w:rsid w:val="00776CCB"/>
    <w:rsid w:val="007823B1"/>
    <w:rsid w:val="0078285E"/>
    <w:rsid w:val="007837EB"/>
    <w:rsid w:val="00786BBA"/>
    <w:rsid w:val="007A12AD"/>
    <w:rsid w:val="007A4AFD"/>
    <w:rsid w:val="007A4F96"/>
    <w:rsid w:val="007A6096"/>
    <w:rsid w:val="007A79E6"/>
    <w:rsid w:val="007B2323"/>
    <w:rsid w:val="007B27B4"/>
    <w:rsid w:val="007B359E"/>
    <w:rsid w:val="007B48E7"/>
    <w:rsid w:val="007B4B7C"/>
    <w:rsid w:val="007B705F"/>
    <w:rsid w:val="007D0C81"/>
    <w:rsid w:val="007D3506"/>
    <w:rsid w:val="007D3E29"/>
    <w:rsid w:val="007D4787"/>
    <w:rsid w:val="007E1FE1"/>
    <w:rsid w:val="007E3110"/>
    <w:rsid w:val="007E3DEF"/>
    <w:rsid w:val="007F03E8"/>
    <w:rsid w:val="007F082C"/>
    <w:rsid w:val="007F2214"/>
    <w:rsid w:val="00805E64"/>
    <w:rsid w:val="0081176A"/>
    <w:rsid w:val="00812677"/>
    <w:rsid w:val="0081268B"/>
    <w:rsid w:val="0081721A"/>
    <w:rsid w:val="008307B6"/>
    <w:rsid w:val="008314BB"/>
    <w:rsid w:val="00835F07"/>
    <w:rsid w:val="00837E8D"/>
    <w:rsid w:val="00843128"/>
    <w:rsid w:val="00862FB4"/>
    <w:rsid w:val="00865502"/>
    <w:rsid w:val="00866BDC"/>
    <w:rsid w:val="00866DAB"/>
    <w:rsid w:val="00871095"/>
    <w:rsid w:val="00872A9D"/>
    <w:rsid w:val="008873EC"/>
    <w:rsid w:val="008916DB"/>
    <w:rsid w:val="008A2659"/>
    <w:rsid w:val="008A3A42"/>
    <w:rsid w:val="008A3DA7"/>
    <w:rsid w:val="008A58B9"/>
    <w:rsid w:val="008B0B6C"/>
    <w:rsid w:val="008B62F9"/>
    <w:rsid w:val="008C0B59"/>
    <w:rsid w:val="008C571D"/>
    <w:rsid w:val="008C5B58"/>
    <w:rsid w:val="008C64B4"/>
    <w:rsid w:val="008D4B23"/>
    <w:rsid w:val="008D62D4"/>
    <w:rsid w:val="008D647D"/>
    <w:rsid w:val="008E2621"/>
    <w:rsid w:val="008E2B39"/>
    <w:rsid w:val="008E3C73"/>
    <w:rsid w:val="008E51A8"/>
    <w:rsid w:val="008E7F04"/>
    <w:rsid w:val="008F268A"/>
    <w:rsid w:val="008F6C23"/>
    <w:rsid w:val="008F6D3E"/>
    <w:rsid w:val="009006B2"/>
    <w:rsid w:val="00900DC4"/>
    <w:rsid w:val="009029AB"/>
    <w:rsid w:val="009057A1"/>
    <w:rsid w:val="00923E37"/>
    <w:rsid w:val="00925563"/>
    <w:rsid w:val="00925DE2"/>
    <w:rsid w:val="009264AB"/>
    <w:rsid w:val="00933253"/>
    <w:rsid w:val="00935AE3"/>
    <w:rsid w:val="00936FFF"/>
    <w:rsid w:val="009428CC"/>
    <w:rsid w:val="009437F1"/>
    <w:rsid w:val="00952B03"/>
    <w:rsid w:val="009609A9"/>
    <w:rsid w:val="009626CA"/>
    <w:rsid w:val="00964039"/>
    <w:rsid w:val="00964998"/>
    <w:rsid w:val="00974B20"/>
    <w:rsid w:val="009770F3"/>
    <w:rsid w:val="00977E6D"/>
    <w:rsid w:val="009866BE"/>
    <w:rsid w:val="0098766E"/>
    <w:rsid w:val="00987FE1"/>
    <w:rsid w:val="009A0176"/>
    <w:rsid w:val="009A7450"/>
    <w:rsid w:val="009B76CF"/>
    <w:rsid w:val="009C0AC4"/>
    <w:rsid w:val="009D1752"/>
    <w:rsid w:val="009D39BB"/>
    <w:rsid w:val="009D625E"/>
    <w:rsid w:val="009E2384"/>
    <w:rsid w:val="009E72EA"/>
    <w:rsid w:val="009F2DA3"/>
    <w:rsid w:val="009F5C15"/>
    <w:rsid w:val="00A17DAB"/>
    <w:rsid w:val="00A24353"/>
    <w:rsid w:val="00A24EB4"/>
    <w:rsid w:val="00A275EB"/>
    <w:rsid w:val="00A27BBC"/>
    <w:rsid w:val="00A323E8"/>
    <w:rsid w:val="00A429AB"/>
    <w:rsid w:val="00A43765"/>
    <w:rsid w:val="00A43CC7"/>
    <w:rsid w:val="00A52E79"/>
    <w:rsid w:val="00A57077"/>
    <w:rsid w:val="00A6682F"/>
    <w:rsid w:val="00A66FD0"/>
    <w:rsid w:val="00A70E71"/>
    <w:rsid w:val="00A7339B"/>
    <w:rsid w:val="00A77CE3"/>
    <w:rsid w:val="00A81F93"/>
    <w:rsid w:val="00A9613D"/>
    <w:rsid w:val="00A97B90"/>
    <w:rsid w:val="00AA3C82"/>
    <w:rsid w:val="00AA4C0D"/>
    <w:rsid w:val="00AA4C56"/>
    <w:rsid w:val="00AA5704"/>
    <w:rsid w:val="00AA7031"/>
    <w:rsid w:val="00AC13D4"/>
    <w:rsid w:val="00AC46E9"/>
    <w:rsid w:val="00AD2A98"/>
    <w:rsid w:val="00AD675B"/>
    <w:rsid w:val="00AE0491"/>
    <w:rsid w:val="00AE4A3E"/>
    <w:rsid w:val="00AE53A9"/>
    <w:rsid w:val="00AE7AC3"/>
    <w:rsid w:val="00AF3E51"/>
    <w:rsid w:val="00AF73EA"/>
    <w:rsid w:val="00AF7B22"/>
    <w:rsid w:val="00B00117"/>
    <w:rsid w:val="00B03777"/>
    <w:rsid w:val="00B10F68"/>
    <w:rsid w:val="00B15772"/>
    <w:rsid w:val="00B232F7"/>
    <w:rsid w:val="00B24259"/>
    <w:rsid w:val="00B2501D"/>
    <w:rsid w:val="00B27976"/>
    <w:rsid w:val="00B35022"/>
    <w:rsid w:val="00B42306"/>
    <w:rsid w:val="00B431DE"/>
    <w:rsid w:val="00B50A88"/>
    <w:rsid w:val="00B57459"/>
    <w:rsid w:val="00B63D91"/>
    <w:rsid w:val="00B74085"/>
    <w:rsid w:val="00B75664"/>
    <w:rsid w:val="00B75BC6"/>
    <w:rsid w:val="00B8075B"/>
    <w:rsid w:val="00B82D5B"/>
    <w:rsid w:val="00B83B1E"/>
    <w:rsid w:val="00B8421E"/>
    <w:rsid w:val="00B85E90"/>
    <w:rsid w:val="00B96038"/>
    <w:rsid w:val="00B97118"/>
    <w:rsid w:val="00BA1DD3"/>
    <w:rsid w:val="00BA655A"/>
    <w:rsid w:val="00BA6994"/>
    <w:rsid w:val="00BB008D"/>
    <w:rsid w:val="00BB11CE"/>
    <w:rsid w:val="00BB1324"/>
    <w:rsid w:val="00BB1DFA"/>
    <w:rsid w:val="00BB3476"/>
    <w:rsid w:val="00BB517F"/>
    <w:rsid w:val="00BB58E5"/>
    <w:rsid w:val="00BB6832"/>
    <w:rsid w:val="00BC3017"/>
    <w:rsid w:val="00BC36FA"/>
    <w:rsid w:val="00BD3708"/>
    <w:rsid w:val="00BD3F2F"/>
    <w:rsid w:val="00BD66A7"/>
    <w:rsid w:val="00BE01C6"/>
    <w:rsid w:val="00BE0251"/>
    <w:rsid w:val="00C0166A"/>
    <w:rsid w:val="00C10083"/>
    <w:rsid w:val="00C14A24"/>
    <w:rsid w:val="00C247D9"/>
    <w:rsid w:val="00C27BDF"/>
    <w:rsid w:val="00C32283"/>
    <w:rsid w:val="00C37828"/>
    <w:rsid w:val="00C40D0E"/>
    <w:rsid w:val="00C438FF"/>
    <w:rsid w:val="00C43DB0"/>
    <w:rsid w:val="00C45B44"/>
    <w:rsid w:val="00C46AF6"/>
    <w:rsid w:val="00C50F85"/>
    <w:rsid w:val="00C618D7"/>
    <w:rsid w:val="00C63630"/>
    <w:rsid w:val="00C639B9"/>
    <w:rsid w:val="00C658F0"/>
    <w:rsid w:val="00C74871"/>
    <w:rsid w:val="00C8423B"/>
    <w:rsid w:val="00C848BD"/>
    <w:rsid w:val="00C86160"/>
    <w:rsid w:val="00C86D96"/>
    <w:rsid w:val="00C87D17"/>
    <w:rsid w:val="00C91925"/>
    <w:rsid w:val="00CA14B9"/>
    <w:rsid w:val="00CB1ADC"/>
    <w:rsid w:val="00CB1F21"/>
    <w:rsid w:val="00CB22C2"/>
    <w:rsid w:val="00CB309C"/>
    <w:rsid w:val="00CC51A6"/>
    <w:rsid w:val="00CD041B"/>
    <w:rsid w:val="00CD4B8F"/>
    <w:rsid w:val="00CE1D76"/>
    <w:rsid w:val="00CE2B36"/>
    <w:rsid w:val="00CE387D"/>
    <w:rsid w:val="00CE699F"/>
    <w:rsid w:val="00CE6F08"/>
    <w:rsid w:val="00CF0FF8"/>
    <w:rsid w:val="00CF59DC"/>
    <w:rsid w:val="00D05479"/>
    <w:rsid w:val="00D10E57"/>
    <w:rsid w:val="00D112F9"/>
    <w:rsid w:val="00D11E6A"/>
    <w:rsid w:val="00D16F4D"/>
    <w:rsid w:val="00D248E5"/>
    <w:rsid w:val="00D26161"/>
    <w:rsid w:val="00D34AD3"/>
    <w:rsid w:val="00D3525B"/>
    <w:rsid w:val="00D35C34"/>
    <w:rsid w:val="00D40B8B"/>
    <w:rsid w:val="00D41424"/>
    <w:rsid w:val="00D44259"/>
    <w:rsid w:val="00D449F0"/>
    <w:rsid w:val="00D44BD2"/>
    <w:rsid w:val="00D45D6F"/>
    <w:rsid w:val="00D463CE"/>
    <w:rsid w:val="00D467A9"/>
    <w:rsid w:val="00D60447"/>
    <w:rsid w:val="00D70484"/>
    <w:rsid w:val="00D7212F"/>
    <w:rsid w:val="00D736FA"/>
    <w:rsid w:val="00D73996"/>
    <w:rsid w:val="00D74154"/>
    <w:rsid w:val="00D762DD"/>
    <w:rsid w:val="00D826BC"/>
    <w:rsid w:val="00D833B6"/>
    <w:rsid w:val="00D8359F"/>
    <w:rsid w:val="00D87B21"/>
    <w:rsid w:val="00DA2AAB"/>
    <w:rsid w:val="00DA4346"/>
    <w:rsid w:val="00DB4B15"/>
    <w:rsid w:val="00DB7E79"/>
    <w:rsid w:val="00DC1CBF"/>
    <w:rsid w:val="00DD470F"/>
    <w:rsid w:val="00DD6449"/>
    <w:rsid w:val="00DE2603"/>
    <w:rsid w:val="00DE4BEB"/>
    <w:rsid w:val="00DE661F"/>
    <w:rsid w:val="00DF439E"/>
    <w:rsid w:val="00DF4896"/>
    <w:rsid w:val="00E05095"/>
    <w:rsid w:val="00E06346"/>
    <w:rsid w:val="00E26697"/>
    <w:rsid w:val="00E27F9E"/>
    <w:rsid w:val="00E438CB"/>
    <w:rsid w:val="00E43EA3"/>
    <w:rsid w:val="00E51538"/>
    <w:rsid w:val="00E530E1"/>
    <w:rsid w:val="00E55173"/>
    <w:rsid w:val="00E646A2"/>
    <w:rsid w:val="00E70295"/>
    <w:rsid w:val="00E70DC6"/>
    <w:rsid w:val="00E84F88"/>
    <w:rsid w:val="00EC2863"/>
    <w:rsid w:val="00EC6D99"/>
    <w:rsid w:val="00EC7036"/>
    <w:rsid w:val="00ED4721"/>
    <w:rsid w:val="00ED7F9E"/>
    <w:rsid w:val="00EF0FFF"/>
    <w:rsid w:val="00EF73A4"/>
    <w:rsid w:val="00F00751"/>
    <w:rsid w:val="00F0699A"/>
    <w:rsid w:val="00F1453A"/>
    <w:rsid w:val="00F14B24"/>
    <w:rsid w:val="00F155FC"/>
    <w:rsid w:val="00F205FD"/>
    <w:rsid w:val="00F2358F"/>
    <w:rsid w:val="00F26519"/>
    <w:rsid w:val="00F3498B"/>
    <w:rsid w:val="00F358C5"/>
    <w:rsid w:val="00F36246"/>
    <w:rsid w:val="00F3744E"/>
    <w:rsid w:val="00F37ACF"/>
    <w:rsid w:val="00F40142"/>
    <w:rsid w:val="00F42D16"/>
    <w:rsid w:val="00F4488A"/>
    <w:rsid w:val="00F45058"/>
    <w:rsid w:val="00F50E97"/>
    <w:rsid w:val="00F5552B"/>
    <w:rsid w:val="00F70B68"/>
    <w:rsid w:val="00F72E77"/>
    <w:rsid w:val="00F7393D"/>
    <w:rsid w:val="00F805E9"/>
    <w:rsid w:val="00F82B84"/>
    <w:rsid w:val="00F8378C"/>
    <w:rsid w:val="00F83A93"/>
    <w:rsid w:val="00F84B91"/>
    <w:rsid w:val="00F84F55"/>
    <w:rsid w:val="00F946E7"/>
    <w:rsid w:val="00F96178"/>
    <w:rsid w:val="00FA2B62"/>
    <w:rsid w:val="00FB00F7"/>
    <w:rsid w:val="00FB362E"/>
    <w:rsid w:val="00FB4C20"/>
    <w:rsid w:val="00FB536C"/>
    <w:rsid w:val="00FD14CC"/>
    <w:rsid w:val="00FD22E3"/>
    <w:rsid w:val="00FD3535"/>
    <w:rsid w:val="00FD572E"/>
    <w:rsid w:val="00FD6C54"/>
    <w:rsid w:val="00FE17D1"/>
    <w:rsid w:val="00FF125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9B"/>
    <w:pPr>
      <w:suppressAutoHyphens/>
      <w:spacing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44D84"/>
    <w:pPr>
      <w:pBdr>
        <w:bottom w:val="single" w:sz="6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4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B68"/>
    <w:pPr>
      <w:keepNext/>
      <w:keepLines/>
      <w:spacing w:before="200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E67FB"/>
    <w:pPr>
      <w:keepNext/>
      <w:tabs>
        <w:tab w:val="num" w:pos="0"/>
      </w:tabs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6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4D84"/>
    <w:rPr>
      <w:rFonts w:eastAsia="Times New Roman" w:cs="Calibri"/>
      <w:b/>
      <w:sz w:val="24"/>
      <w:szCs w:val="24"/>
      <w:lang w:eastAsia="ar-SA"/>
    </w:rPr>
  </w:style>
  <w:style w:type="character" w:customStyle="1" w:styleId="Heading6Char">
    <w:name w:val="Heading 6 Char"/>
    <w:link w:val="Heading6"/>
    <w:rsid w:val="000E67F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odyText2">
    <w:name w:val="Body Text 2"/>
    <w:basedOn w:val="Normal"/>
    <w:link w:val="BodyText2Char"/>
    <w:semiHidden/>
    <w:rsid w:val="000E67FB"/>
    <w:pPr>
      <w:jc w:val="both"/>
    </w:pPr>
    <w:rPr>
      <w:sz w:val="26"/>
    </w:rPr>
  </w:style>
  <w:style w:type="character" w:customStyle="1" w:styleId="BodyText2Char">
    <w:name w:val="Body Text 2 Char"/>
    <w:link w:val="BodyText2"/>
    <w:semiHidden/>
    <w:rsid w:val="000E67F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E6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67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E84F88"/>
    <w:rPr>
      <w:color w:val="0000FF"/>
      <w:u w:val="single"/>
    </w:rPr>
  </w:style>
  <w:style w:type="character" w:customStyle="1" w:styleId="Heading7Char">
    <w:name w:val="Heading 7 Char"/>
    <w:link w:val="Heading7"/>
    <w:uiPriority w:val="9"/>
    <w:rsid w:val="00D762D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A4F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9BB"/>
  </w:style>
  <w:style w:type="character" w:customStyle="1" w:styleId="Heading2Char">
    <w:name w:val="Heading 2 Char"/>
    <w:link w:val="Heading2"/>
    <w:uiPriority w:val="9"/>
    <w:rsid w:val="0022348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link w:val="Heading3"/>
    <w:uiPriority w:val="9"/>
    <w:rsid w:val="00F70B6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24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47D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9B"/>
    <w:pPr>
      <w:suppressAutoHyphens/>
      <w:spacing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44D84"/>
    <w:pPr>
      <w:pBdr>
        <w:bottom w:val="single" w:sz="6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4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B68"/>
    <w:pPr>
      <w:keepNext/>
      <w:keepLines/>
      <w:spacing w:before="200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E67FB"/>
    <w:pPr>
      <w:keepNext/>
      <w:tabs>
        <w:tab w:val="num" w:pos="0"/>
      </w:tabs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6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4D84"/>
    <w:rPr>
      <w:rFonts w:eastAsia="Times New Roman" w:cs="Calibri"/>
      <w:b/>
      <w:sz w:val="24"/>
      <w:szCs w:val="24"/>
      <w:lang w:eastAsia="ar-SA"/>
    </w:rPr>
  </w:style>
  <w:style w:type="character" w:customStyle="1" w:styleId="Heading6Char">
    <w:name w:val="Heading 6 Char"/>
    <w:link w:val="Heading6"/>
    <w:rsid w:val="000E67F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odyText2">
    <w:name w:val="Body Text 2"/>
    <w:basedOn w:val="Normal"/>
    <w:link w:val="BodyText2Char"/>
    <w:semiHidden/>
    <w:rsid w:val="000E67FB"/>
    <w:pPr>
      <w:jc w:val="both"/>
    </w:pPr>
    <w:rPr>
      <w:sz w:val="26"/>
    </w:rPr>
  </w:style>
  <w:style w:type="character" w:customStyle="1" w:styleId="BodyText2Char">
    <w:name w:val="Body Text 2 Char"/>
    <w:link w:val="BodyText2"/>
    <w:semiHidden/>
    <w:rsid w:val="000E67F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E6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67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E84F88"/>
    <w:rPr>
      <w:color w:val="0000FF"/>
      <w:u w:val="single"/>
    </w:rPr>
  </w:style>
  <w:style w:type="character" w:customStyle="1" w:styleId="Heading7Char">
    <w:name w:val="Heading 7 Char"/>
    <w:link w:val="Heading7"/>
    <w:uiPriority w:val="9"/>
    <w:rsid w:val="00D762D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A4F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9BB"/>
  </w:style>
  <w:style w:type="character" w:customStyle="1" w:styleId="Heading2Char">
    <w:name w:val="Heading 2 Char"/>
    <w:link w:val="Heading2"/>
    <w:uiPriority w:val="9"/>
    <w:rsid w:val="0022348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link w:val="Heading3"/>
    <w:uiPriority w:val="9"/>
    <w:rsid w:val="00F70B6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24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47D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nkedin.com/in/uma12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a.gupta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CA08-5E20-4A26-9563-9209714E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Links>
    <vt:vector size="12" baseType="variant"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http://www.linkedin.com/in/uma1203</vt:lpwstr>
      </vt:variant>
      <vt:variant>
        <vt:lpwstr/>
      </vt:variant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mailto:uma.gupta12@gmail.com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9</cp:revision>
  <dcterms:created xsi:type="dcterms:W3CDTF">2017-03-31T15:43:00Z</dcterms:created>
  <dcterms:modified xsi:type="dcterms:W3CDTF">2017-04-17T16:03:00Z</dcterms:modified>
</cp:coreProperties>
</file>